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A15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A17C4B" wp14:editId="522A3B8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0F3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D34B9">
        <w:rPr>
          <w:rFonts w:ascii="Times New Roman" w:hAnsi="Times New Roman" w:cs="Times New Roman"/>
          <w:sz w:val="28"/>
          <w:szCs w:val="28"/>
          <w:lang w:eastAsia="en-US"/>
        </w:rPr>
        <w:t>__ _____2023</w:t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A31399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4F2C2F" w:rsidRDefault="004F2C2F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2C2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10F3" w:rsidRPr="002C10F3" w:rsidRDefault="002C10F3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4F2C2F" w:rsidRPr="004F2C2F" w:rsidRDefault="004F2C2F" w:rsidP="004F2C2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0904CC">
        <w:rPr>
          <w:rFonts w:ascii="Times New Roman" w:hAnsi="Times New Roman"/>
          <w:sz w:val="28"/>
          <w:szCs w:val="28"/>
        </w:rPr>
        <w:t>й</w:t>
      </w:r>
      <w:r w:rsidRPr="00A31399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139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Ханты-М</w:t>
      </w:r>
      <w:r w:rsidRPr="00A31399">
        <w:rPr>
          <w:rFonts w:ascii="Times New Roman" w:hAnsi="Times New Roman"/>
          <w:sz w:val="28"/>
          <w:szCs w:val="28"/>
        </w:rPr>
        <w:t xml:space="preserve">ансийского 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от 18.05.2011 № 87 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Pr="00A31399">
        <w:rPr>
          <w:rFonts w:ascii="Times New Roman" w:hAnsi="Times New Roman"/>
          <w:sz w:val="28"/>
          <w:szCs w:val="28"/>
        </w:rPr>
        <w:t xml:space="preserve">межведомственной комиссии </w:t>
      </w:r>
    </w:p>
    <w:p w:rsidR="00A31399" w:rsidRP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>по организации отдыха,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 xml:space="preserve">оздоровления, занятости детей, </w:t>
      </w:r>
    </w:p>
    <w:p w:rsidR="00A31399" w:rsidRP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>подростков и молодежи</w:t>
      </w:r>
    </w:p>
    <w:p w:rsidR="00A31399" w:rsidRPr="005670AB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</w:t>
      </w:r>
      <w:r w:rsidRPr="00A31399">
        <w:rPr>
          <w:rFonts w:ascii="Times New Roman" w:hAnsi="Times New Roman"/>
          <w:sz w:val="28"/>
          <w:szCs w:val="28"/>
        </w:rPr>
        <w:t>ансийского</w:t>
      </w:r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4F2C2F" w:rsidRDefault="004F2C2F" w:rsidP="004F2C2F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221A5" w:rsidRPr="003221A5" w:rsidRDefault="003221A5" w:rsidP="00735C26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1A5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Ханты-Мансийского района и в связи </w:t>
      </w:r>
      <w:r w:rsidR="000730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21A5">
        <w:rPr>
          <w:rFonts w:ascii="Times New Roman" w:hAnsi="Times New Roman" w:cs="Times New Roman"/>
          <w:sz w:val="28"/>
          <w:szCs w:val="28"/>
          <w:lang w:eastAsia="ru-RU"/>
        </w:rPr>
        <w:t xml:space="preserve">с организационно-штатными изменениями в администрации </w:t>
      </w:r>
      <w:r w:rsidR="00A313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21A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6D4245" w:rsidRDefault="005670AB" w:rsidP="00735C26">
      <w:pPr>
        <w:pStyle w:val="afb"/>
        <w:numPr>
          <w:ilvl w:val="0"/>
          <w:numId w:val="8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C26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735C26" w:rsidRPr="00735C26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Pr="00735C26">
        <w:rPr>
          <w:rFonts w:ascii="Times New Roman" w:hAnsi="Times New Roman"/>
          <w:sz w:val="28"/>
          <w:szCs w:val="28"/>
          <w:lang w:eastAsia="ru-RU"/>
        </w:rPr>
        <w:t>в</w:t>
      </w:r>
      <w:r w:rsidR="00063188" w:rsidRPr="00735C26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r w:rsidR="00735C26">
        <w:rPr>
          <w:rFonts w:ascii="Times New Roman" w:hAnsi="Times New Roman"/>
          <w:sz w:val="28"/>
          <w:szCs w:val="28"/>
          <w:lang w:eastAsia="ru-RU"/>
        </w:rPr>
        <w:br/>
      </w:r>
      <w:r w:rsidR="00063188" w:rsidRPr="00735C26">
        <w:rPr>
          <w:rFonts w:ascii="Times New Roman" w:hAnsi="Times New Roman"/>
          <w:sz w:val="28"/>
          <w:szCs w:val="28"/>
          <w:lang w:eastAsia="ru-RU"/>
        </w:rPr>
        <w:t xml:space="preserve">Ханты-Мансийского района от </w:t>
      </w:r>
      <w:r w:rsidR="00A31399" w:rsidRPr="00735C26">
        <w:rPr>
          <w:rFonts w:ascii="Times New Roman" w:hAnsi="Times New Roman"/>
          <w:sz w:val="28"/>
          <w:szCs w:val="28"/>
          <w:lang w:eastAsia="ru-RU"/>
        </w:rPr>
        <w:t>18.05.2011 № 87 «О межведомственной комиссии по организации отдыха,  оздоровления, занятости детей, подростков и молодежи</w:t>
      </w:r>
      <w:r w:rsidR="00735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399" w:rsidRPr="00735C26">
        <w:rPr>
          <w:rFonts w:ascii="Times New Roman" w:hAnsi="Times New Roman"/>
          <w:sz w:val="28"/>
          <w:szCs w:val="28"/>
          <w:lang w:eastAsia="ru-RU"/>
        </w:rPr>
        <w:t>Ханты-Мансийского района»</w:t>
      </w:r>
      <w:r w:rsidR="006D4245">
        <w:rPr>
          <w:rFonts w:ascii="Times New Roman" w:hAnsi="Times New Roman"/>
          <w:sz w:val="28"/>
          <w:szCs w:val="28"/>
          <w:lang w:eastAsia="ru-RU"/>
        </w:rPr>
        <w:t>:</w:t>
      </w:r>
    </w:p>
    <w:p w:rsidR="006D4245" w:rsidRPr="006D4245" w:rsidRDefault="006D4245" w:rsidP="006D4245">
      <w:pPr>
        <w:pStyle w:val="afb"/>
        <w:numPr>
          <w:ilvl w:val="1"/>
          <w:numId w:val="8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245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>Пункт</w:t>
      </w:r>
      <w:r w:rsidR="002373F8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>ы</w:t>
      </w:r>
      <w:r w:rsidRPr="006D4245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 xml:space="preserve"> 2</w:t>
      </w:r>
      <w:r w:rsidR="002373F8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>, 3</w:t>
      </w:r>
      <w:r w:rsidRPr="006D4245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 xml:space="preserve"> постановления изложить в следующей редакции:</w:t>
      </w:r>
    </w:p>
    <w:p w:rsidR="006D4245" w:rsidRPr="006D4245" w:rsidRDefault="006D4245" w:rsidP="006D4245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245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 xml:space="preserve">«2. Настоящее </w:t>
      </w:r>
      <w:r w:rsidRPr="006D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hyperlink r:id="rId9" w:anchor="/document/30815782/entry/0" w:history="1">
        <w:r w:rsidRPr="006D4245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zh-CN"/>
          </w:rPr>
          <w:t>опубликовать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в газете «</w:t>
      </w:r>
      <w:r w:rsidRPr="006D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Наш район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»</w:t>
      </w:r>
      <w:r w:rsidRPr="006D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4CC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</w:r>
      <w:r w:rsidRPr="006D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 разместить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hyperlink r:id="rId10" w:tgtFrame="_blank" w:history="1">
        <w:r w:rsidRPr="006D4245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zh-CN"/>
          </w:rPr>
          <w:t>официальном сайте</w:t>
        </w:r>
      </w:hyperlink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 xml:space="preserve"> </w:t>
      </w:r>
      <w:r w:rsidR="000904C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>администрации</w:t>
      </w:r>
      <w:r w:rsidRPr="006D4245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 xml:space="preserve"> Ханты-Мансийского района</w:t>
      </w:r>
      <w:r w:rsidR="000904C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>.</w:t>
      </w:r>
    </w:p>
    <w:p w:rsidR="006D4245" w:rsidRPr="006D4245" w:rsidRDefault="006D4245" w:rsidP="006D4245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3. </w:t>
      </w:r>
      <w:r w:rsidRPr="006D424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Контроль за выполнением постановления возложить на заместителя главы </w:t>
      </w:r>
      <w:r w:rsidR="00DC5A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Ханты-Мансийского </w:t>
      </w:r>
      <w:bookmarkStart w:id="0" w:name="_GoBack"/>
      <w:bookmarkEnd w:id="0"/>
      <w:r w:rsidRPr="006D424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904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 социальным вопросам.».</w:t>
      </w:r>
    </w:p>
    <w:p w:rsidR="0011299B" w:rsidRPr="006D4245" w:rsidRDefault="000904CC" w:rsidP="000904CC">
      <w:pPr>
        <w:pStyle w:val="afb"/>
        <w:numPr>
          <w:ilvl w:val="1"/>
          <w:numId w:val="8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3E5D0C" w:rsidRPr="006D4245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изложить </w:t>
      </w:r>
      <w:r w:rsidR="003E5D0C" w:rsidRPr="006D4245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735C26" w:rsidRPr="00735C26" w:rsidRDefault="00735C26" w:rsidP="00735C26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033" w:rsidRDefault="0011299B" w:rsidP="008A3AF4">
      <w:pPr>
        <w:ind w:firstLine="698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29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A31399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2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11299B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</w:t>
      </w:r>
    </w:p>
    <w:p w:rsidR="0011299B" w:rsidRPr="0011299B" w:rsidRDefault="0011299B" w:rsidP="008A3AF4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Ханты-Мансийского района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1399" w:rsidRPr="00A31399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18.05.2011 № 87 </w:t>
      </w:r>
    </w:p>
    <w:p w:rsidR="008A3AF4" w:rsidRPr="006B50E2" w:rsidRDefault="008A3AF4" w:rsidP="006B50E2">
      <w:pPr>
        <w:pStyle w:val="1"/>
        <w:numPr>
          <w:ilvl w:val="0"/>
          <w:numId w:val="0"/>
        </w:numPr>
        <w:jc w:val="left"/>
        <w:rPr>
          <w:b w:val="0"/>
          <w:szCs w:val="28"/>
          <w:lang w:val="ru-RU"/>
        </w:rPr>
      </w:pP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26535">
        <w:rPr>
          <w:sz w:val="28"/>
          <w:szCs w:val="28"/>
        </w:rPr>
        <w:t>остав</w:t>
      </w: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 w:rsidRPr="00A26535">
        <w:rPr>
          <w:sz w:val="28"/>
          <w:szCs w:val="28"/>
        </w:rPr>
        <w:t>межведомственной комиссии по организации отдыха,</w:t>
      </w: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 w:rsidRPr="00A26535">
        <w:rPr>
          <w:sz w:val="28"/>
          <w:szCs w:val="28"/>
        </w:rPr>
        <w:t>оздоровления, занятости детей, подростков и молодежи</w:t>
      </w: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Ханты-М</w:t>
      </w:r>
      <w:r w:rsidRPr="00A26535">
        <w:rPr>
          <w:sz w:val="28"/>
          <w:szCs w:val="28"/>
        </w:rPr>
        <w:t>ансийского района</w:t>
      </w:r>
    </w:p>
    <w:p w:rsidR="00A31399" w:rsidRPr="00A26535" w:rsidRDefault="00A31399" w:rsidP="008A3AF4">
      <w:pPr>
        <w:pStyle w:val="ConsPlusNormal"/>
        <w:ind w:firstLine="540"/>
        <w:jc w:val="both"/>
        <w:rPr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по социальным вопросам, председатель комиссии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246627" w:rsidRPr="000A7A15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Ханты-Мансийского района, заместитель председателя комиссии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ED34B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31399" w:rsidRPr="000A7A1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отдела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дополнительного образования </w:t>
      </w:r>
      <w:r w:rsidR="00A31399" w:rsidRPr="000A7A15">
        <w:rPr>
          <w:rFonts w:ascii="Times New Roman" w:hAnsi="Times New Roman" w:cs="Times New Roman"/>
          <w:sz w:val="28"/>
          <w:szCs w:val="28"/>
        </w:rPr>
        <w:t>комитета по образованию администрации Ханты-Мансийского района, секретарь комиссии</w:t>
      </w:r>
    </w:p>
    <w:p w:rsidR="000A7A15" w:rsidRPr="000A7A15" w:rsidRDefault="000A7A1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11CDC" w:rsidRPr="000A7A15" w:rsidRDefault="00511CDC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Заместитель председателя комитета по образованию администрации Ханты-Мансийского района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строительства, архитектуры </w:t>
      </w:r>
      <w:r w:rsidR="008A3AF4" w:rsidRPr="000A7A15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и ЖКХ администрации Ханты-Мансийского района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34B9">
        <w:rPr>
          <w:rFonts w:ascii="Times New Roman" w:hAnsi="Times New Roman" w:cs="Times New Roman"/>
          <w:sz w:val="28"/>
          <w:szCs w:val="28"/>
        </w:rPr>
        <w:t>управления</w:t>
      </w:r>
      <w:r w:rsidRPr="000A7A15">
        <w:rPr>
          <w:rFonts w:ascii="Times New Roman" w:hAnsi="Times New Roman" w:cs="Times New Roman"/>
          <w:sz w:val="28"/>
          <w:szCs w:val="28"/>
        </w:rPr>
        <w:t xml:space="preserve"> </w:t>
      </w:r>
      <w:r w:rsidR="007553FE" w:rsidRPr="000A7A15">
        <w:rPr>
          <w:rFonts w:ascii="Times New Roman" w:hAnsi="Times New Roman" w:cs="Times New Roman"/>
          <w:sz w:val="28"/>
          <w:szCs w:val="28"/>
        </w:rPr>
        <w:t>по культуре, спорту</w:t>
      </w:r>
      <w:r w:rsidRPr="000A7A15">
        <w:rPr>
          <w:rFonts w:ascii="Times New Roman" w:hAnsi="Times New Roman" w:cs="Times New Roman"/>
          <w:sz w:val="28"/>
          <w:szCs w:val="28"/>
        </w:rPr>
        <w:t xml:space="preserve"> и социальной политик</w:t>
      </w:r>
      <w:r w:rsidR="00D51FAF">
        <w:rPr>
          <w:rFonts w:ascii="Times New Roman" w:hAnsi="Times New Roman" w:cs="Times New Roman"/>
          <w:sz w:val="28"/>
          <w:szCs w:val="28"/>
        </w:rPr>
        <w:t>е</w:t>
      </w:r>
      <w:r w:rsidRPr="000A7A1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отдела организационного обеспечения деятельности муниципальных комиссий по делам несовершеннолетних и защите их прав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8A3AF4" w:rsidRPr="000A7A15">
        <w:rPr>
          <w:rFonts w:ascii="Times New Roman" w:hAnsi="Times New Roman" w:cs="Times New Roman"/>
          <w:sz w:val="28"/>
          <w:szCs w:val="28"/>
        </w:rPr>
        <w:t xml:space="preserve"> </w:t>
      </w:r>
      <w:r w:rsidR="008A3AF4"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Ханты-Мансийского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324ECB" w:rsidRDefault="00324ECB" w:rsidP="00324EC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управления, н</w:t>
      </w:r>
      <w:r w:rsidRPr="000A7A15">
        <w:rPr>
          <w:rFonts w:ascii="Times New Roman" w:hAnsi="Times New Roman" w:cs="Times New Roman"/>
          <w:sz w:val="28"/>
          <w:szCs w:val="28"/>
        </w:rPr>
        <w:t xml:space="preserve">ачальник отдела по организации профилактики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специальных мероприятий </w:t>
      </w:r>
      <w:r w:rsidR="00090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организации профилактики правонарушений </w:t>
      </w:r>
      <w:r w:rsidRPr="000A7A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24ECB" w:rsidRDefault="00324ECB" w:rsidP="000A7A15">
      <w:pPr>
        <w:pStyle w:val="af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ECB" w:rsidRDefault="00324ECB" w:rsidP="00324EC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</w:r>
    </w:p>
    <w:p w:rsidR="00324ECB" w:rsidRDefault="00324ECB" w:rsidP="000A7A15">
      <w:pPr>
        <w:pStyle w:val="af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06" w:rsidRDefault="00650F06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муниципального автономного учреждения </w:t>
      </w:r>
      <w:r w:rsidR="007526A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«Спортивная школа Ханты-Мансийского района»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CB" w:rsidRDefault="00324ECB" w:rsidP="00324EC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lastRenderedPageBreak/>
        <w:t>Директор муниципального казенного учреждения Ханты-Мансийского района «Управление гражданской защиты»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DC" w:rsidRDefault="00511CDC" w:rsidP="00324EC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CDC" w:rsidRPr="000A7A15" w:rsidRDefault="00511CDC" w:rsidP="00324EC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защиты прав несовершеннолетних нуждающихся </w:t>
      </w:r>
      <w:r w:rsidR="00090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опеке и попечительстве управления социальной защиты населения, опеки и попечительства по г. Ханты-Мансийску и Ханты-Мансийскому району </w:t>
      </w:r>
      <w:r w:rsidR="00090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24ECB" w:rsidRDefault="00324ECB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</w:t>
      </w:r>
      <w:r w:rsidR="00E06448">
        <w:rPr>
          <w:rFonts w:ascii="Times New Roman" w:hAnsi="Times New Roman" w:cs="Times New Roman"/>
          <w:sz w:val="28"/>
          <w:szCs w:val="28"/>
        </w:rPr>
        <w:t xml:space="preserve"> </w:t>
      </w:r>
      <w:r w:rsidRPr="000A7A15">
        <w:rPr>
          <w:rFonts w:ascii="Times New Roman" w:hAnsi="Times New Roman" w:cs="Times New Roman"/>
          <w:sz w:val="28"/>
          <w:szCs w:val="28"/>
        </w:rPr>
        <w:t xml:space="preserve">территориального отдела по г. Ханты-Мансийску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 xml:space="preserve">и Ханты-Мансийскому району Управления </w:t>
      </w:r>
      <w:proofErr w:type="spellStart"/>
      <w:r w:rsidRPr="000A7A1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06448">
        <w:rPr>
          <w:rFonts w:ascii="Times New Roman" w:hAnsi="Times New Roman" w:cs="Times New Roman"/>
          <w:sz w:val="28"/>
          <w:szCs w:val="28"/>
        </w:rPr>
        <w:t xml:space="preserve"> </w:t>
      </w:r>
      <w:r w:rsidR="00E06448">
        <w:rPr>
          <w:rFonts w:ascii="Times New Roman" w:hAnsi="Times New Roman" w:cs="Times New Roman"/>
          <w:sz w:val="28"/>
          <w:szCs w:val="28"/>
        </w:rPr>
        <w:br/>
        <w:t>п</w:t>
      </w:r>
      <w:r w:rsidRPr="000A7A15">
        <w:rPr>
          <w:rFonts w:ascii="Times New Roman" w:hAnsi="Times New Roman" w:cs="Times New Roman"/>
          <w:sz w:val="28"/>
          <w:szCs w:val="28"/>
        </w:rPr>
        <w:t>о Ханты-Мансийскому автономному округу – Югре</w:t>
      </w:r>
      <w:r w:rsidR="007553FE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24ECB" w:rsidRDefault="00324ECB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Начальник отдела надзорной деятельности и профилактической работы по г. Ханты-Мансийску и району управления надзорной деятельности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 xml:space="preserve">и профилактической работы Главного управления МЧС России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по</w:t>
      </w:r>
      <w:r w:rsidR="00ED34B9">
        <w:rPr>
          <w:rFonts w:ascii="Times New Roman" w:hAnsi="Times New Roman" w:cs="Times New Roman"/>
          <w:sz w:val="28"/>
          <w:szCs w:val="28"/>
        </w:rPr>
        <w:t xml:space="preserve"> </w:t>
      </w:r>
      <w:r w:rsidRPr="000A7A15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</w:t>
      </w:r>
      <w:r w:rsidR="007553FE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 МО МВД России «Ханты-Мансийский»</w:t>
      </w:r>
      <w:r w:rsidR="007553FE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Главный врач бюджетного учреждения Ханты-Мансийского автономного округа - Югры «Ханты-Мансийская районная больница»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="00246627" w:rsidRPr="000A7A15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AF4" w:rsidRDefault="007553FE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31399" w:rsidRPr="000A7A15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 - Югры «Ханты-Мансийский центр занятости населения»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Директор филиала казенного учреждения «</w:t>
      </w:r>
      <w:proofErr w:type="spellStart"/>
      <w:r w:rsidRPr="000A7A15"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 w:rsidRPr="000A7A15">
        <w:rPr>
          <w:rFonts w:ascii="Times New Roman" w:hAnsi="Times New Roman" w:cs="Times New Roman"/>
          <w:sz w:val="28"/>
          <w:szCs w:val="28"/>
        </w:rPr>
        <w:t xml:space="preserve">»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по Ханты-Мансийскому району (по согласованию)</w:t>
      </w:r>
    </w:p>
    <w:p w:rsidR="006A6164" w:rsidRPr="000A7A15" w:rsidRDefault="006A6164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 Ханты-Мансийского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</w:r>
      <w:r w:rsidR="00511CDC">
        <w:rPr>
          <w:rFonts w:ascii="Times New Roman" w:hAnsi="Times New Roman" w:cs="Times New Roman"/>
          <w:sz w:val="28"/>
          <w:szCs w:val="28"/>
        </w:rPr>
        <w:t xml:space="preserve"> </w:t>
      </w:r>
      <w:r w:rsidRPr="000A7A1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24ECB">
        <w:rPr>
          <w:rFonts w:ascii="Times New Roman" w:hAnsi="Times New Roman" w:cs="Times New Roman"/>
          <w:sz w:val="28"/>
          <w:szCs w:val="28"/>
        </w:rPr>
        <w:t>».</w:t>
      </w:r>
    </w:p>
    <w:p w:rsidR="00A43B35" w:rsidRPr="000A7A15" w:rsidRDefault="00A43B3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A31399" w:rsidRPr="000A7A15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43B35" w:rsidRPr="000A7A15" w:rsidRDefault="00A43B3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F2C2F" w:rsidRDefault="004F2C2F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Pr="00AE60A7" w:rsidRDefault="004F2C2F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4F2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</w:t>
      </w:r>
      <w:r w:rsidR="003E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</w:rPr>
        <w:t>Минулин</w:t>
      </w:r>
      <w:proofErr w:type="spellEnd"/>
    </w:p>
    <w:sectPr w:rsidR="004F2C2F" w:rsidRPr="00AE60A7" w:rsidSect="00ED34B9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03" w:rsidRDefault="004A7803">
      <w:r>
        <w:separator/>
      </w:r>
    </w:p>
  </w:endnote>
  <w:endnote w:type="continuationSeparator" w:id="0">
    <w:p w:rsidR="004A7803" w:rsidRDefault="004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03" w:rsidRDefault="004A7803">
      <w:r>
        <w:separator/>
      </w:r>
    </w:p>
  </w:footnote>
  <w:footnote w:type="continuationSeparator" w:id="0">
    <w:p w:rsidR="004A7803" w:rsidRDefault="004A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0F3" w:rsidRPr="002C10F3" w:rsidRDefault="002C10F3">
        <w:pPr>
          <w:pStyle w:val="af1"/>
          <w:jc w:val="center"/>
          <w:rPr>
            <w:rFonts w:ascii="Times New Roman" w:hAnsi="Times New Roman" w:cs="Times New Roman"/>
          </w:rPr>
        </w:pPr>
        <w:r w:rsidRPr="002C10F3">
          <w:rPr>
            <w:rFonts w:ascii="Times New Roman" w:hAnsi="Times New Roman" w:cs="Times New Roman"/>
          </w:rPr>
          <w:fldChar w:fldCharType="begin"/>
        </w:r>
        <w:r w:rsidRPr="002C10F3">
          <w:rPr>
            <w:rFonts w:ascii="Times New Roman" w:hAnsi="Times New Roman" w:cs="Times New Roman"/>
          </w:rPr>
          <w:instrText>PAGE   \* MERGEFORMAT</w:instrText>
        </w:r>
        <w:r w:rsidRPr="002C10F3">
          <w:rPr>
            <w:rFonts w:ascii="Times New Roman" w:hAnsi="Times New Roman" w:cs="Times New Roman"/>
          </w:rPr>
          <w:fldChar w:fldCharType="separate"/>
        </w:r>
        <w:r w:rsidR="00DC5A12">
          <w:rPr>
            <w:rFonts w:ascii="Times New Roman" w:hAnsi="Times New Roman" w:cs="Times New Roman"/>
            <w:noProof/>
          </w:rPr>
          <w:t>2</w:t>
        </w:r>
        <w:r w:rsidRPr="002C10F3">
          <w:rPr>
            <w:rFonts w:ascii="Times New Roman" w:hAnsi="Times New Roman" w:cs="Times New Roman"/>
          </w:rP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5793086"/>
    <w:multiLevelType w:val="hybridMultilevel"/>
    <w:tmpl w:val="6B2287EE"/>
    <w:lvl w:ilvl="0" w:tplc="2F321ADC">
      <w:start w:val="3"/>
      <w:numFmt w:val="decimal"/>
      <w:lvlText w:val="%1."/>
      <w:lvlJc w:val="left"/>
      <w:pPr>
        <w:ind w:left="1564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6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8B7629"/>
    <w:multiLevelType w:val="multilevel"/>
    <w:tmpl w:val="5B3ED1E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D8"/>
    <w:rsid w:val="00051858"/>
    <w:rsid w:val="000543EE"/>
    <w:rsid w:val="00056788"/>
    <w:rsid w:val="00060976"/>
    <w:rsid w:val="00063188"/>
    <w:rsid w:val="000726A2"/>
    <w:rsid w:val="00073033"/>
    <w:rsid w:val="0007606D"/>
    <w:rsid w:val="0008149B"/>
    <w:rsid w:val="00087BD8"/>
    <w:rsid w:val="000904CC"/>
    <w:rsid w:val="00091C5A"/>
    <w:rsid w:val="00094D48"/>
    <w:rsid w:val="000968CC"/>
    <w:rsid w:val="00096A9D"/>
    <w:rsid w:val="0009784A"/>
    <w:rsid w:val="000A3484"/>
    <w:rsid w:val="000A7A15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299B"/>
    <w:rsid w:val="0011334E"/>
    <w:rsid w:val="001142D7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779CB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C424C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373F8"/>
    <w:rsid w:val="0024046A"/>
    <w:rsid w:val="00243942"/>
    <w:rsid w:val="00246627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10F3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24ECB"/>
    <w:rsid w:val="0033232E"/>
    <w:rsid w:val="003429F1"/>
    <w:rsid w:val="00342B72"/>
    <w:rsid w:val="00350C22"/>
    <w:rsid w:val="00351633"/>
    <w:rsid w:val="00352B5C"/>
    <w:rsid w:val="00356C91"/>
    <w:rsid w:val="00361CA2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141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5D0C"/>
    <w:rsid w:val="003E62DD"/>
    <w:rsid w:val="003F38C2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A7803"/>
    <w:rsid w:val="004B53A4"/>
    <w:rsid w:val="004B589A"/>
    <w:rsid w:val="004C3BE6"/>
    <w:rsid w:val="004C4DE9"/>
    <w:rsid w:val="004C7A90"/>
    <w:rsid w:val="004D11C8"/>
    <w:rsid w:val="004D1439"/>
    <w:rsid w:val="004D245C"/>
    <w:rsid w:val="004D35CF"/>
    <w:rsid w:val="004E0A4D"/>
    <w:rsid w:val="004E31F8"/>
    <w:rsid w:val="004E4398"/>
    <w:rsid w:val="004E6637"/>
    <w:rsid w:val="004E77A6"/>
    <w:rsid w:val="004F2C2F"/>
    <w:rsid w:val="00505062"/>
    <w:rsid w:val="00510274"/>
    <w:rsid w:val="00510901"/>
    <w:rsid w:val="0051131E"/>
    <w:rsid w:val="00511CDC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7A4A"/>
    <w:rsid w:val="00650F06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6164"/>
    <w:rsid w:val="006A7814"/>
    <w:rsid w:val="006B1C29"/>
    <w:rsid w:val="006B31BE"/>
    <w:rsid w:val="006B50E2"/>
    <w:rsid w:val="006C1212"/>
    <w:rsid w:val="006C23CF"/>
    <w:rsid w:val="006D4245"/>
    <w:rsid w:val="006D4916"/>
    <w:rsid w:val="006E4F76"/>
    <w:rsid w:val="006E517A"/>
    <w:rsid w:val="006F11DD"/>
    <w:rsid w:val="006F5454"/>
    <w:rsid w:val="007010F2"/>
    <w:rsid w:val="00701B0A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35808"/>
    <w:rsid w:val="00735C26"/>
    <w:rsid w:val="0074048A"/>
    <w:rsid w:val="00744B90"/>
    <w:rsid w:val="007455D4"/>
    <w:rsid w:val="00750A6B"/>
    <w:rsid w:val="00751297"/>
    <w:rsid w:val="007526A7"/>
    <w:rsid w:val="007553FE"/>
    <w:rsid w:val="00756662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3AF4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8439C"/>
    <w:rsid w:val="00994417"/>
    <w:rsid w:val="009A08E8"/>
    <w:rsid w:val="009A5E6D"/>
    <w:rsid w:val="009A69E9"/>
    <w:rsid w:val="009B2D70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1399"/>
    <w:rsid w:val="00A329E8"/>
    <w:rsid w:val="00A368E5"/>
    <w:rsid w:val="00A36B57"/>
    <w:rsid w:val="00A43B35"/>
    <w:rsid w:val="00A50D00"/>
    <w:rsid w:val="00A51661"/>
    <w:rsid w:val="00A53CD9"/>
    <w:rsid w:val="00A5628D"/>
    <w:rsid w:val="00A66C0D"/>
    <w:rsid w:val="00A72D08"/>
    <w:rsid w:val="00A76FF5"/>
    <w:rsid w:val="00A91EAB"/>
    <w:rsid w:val="00A92638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3F39"/>
    <w:rsid w:val="00CD4F41"/>
    <w:rsid w:val="00CF2CCF"/>
    <w:rsid w:val="00CF58ED"/>
    <w:rsid w:val="00D00060"/>
    <w:rsid w:val="00D01420"/>
    <w:rsid w:val="00D02EDE"/>
    <w:rsid w:val="00D0432F"/>
    <w:rsid w:val="00D151E9"/>
    <w:rsid w:val="00D200CD"/>
    <w:rsid w:val="00D20A0A"/>
    <w:rsid w:val="00D2274C"/>
    <w:rsid w:val="00D22B12"/>
    <w:rsid w:val="00D230F4"/>
    <w:rsid w:val="00D24573"/>
    <w:rsid w:val="00D317E5"/>
    <w:rsid w:val="00D44D47"/>
    <w:rsid w:val="00D51FAF"/>
    <w:rsid w:val="00D55E66"/>
    <w:rsid w:val="00D6432A"/>
    <w:rsid w:val="00D73DDA"/>
    <w:rsid w:val="00D8241F"/>
    <w:rsid w:val="00D84279"/>
    <w:rsid w:val="00D9336B"/>
    <w:rsid w:val="00DA052A"/>
    <w:rsid w:val="00DA3470"/>
    <w:rsid w:val="00DA5E8C"/>
    <w:rsid w:val="00DA75C5"/>
    <w:rsid w:val="00DB497F"/>
    <w:rsid w:val="00DB50D8"/>
    <w:rsid w:val="00DB5D09"/>
    <w:rsid w:val="00DB6B66"/>
    <w:rsid w:val="00DC5A12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06448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34B9"/>
    <w:rsid w:val="00ED6631"/>
    <w:rsid w:val="00ED7A1B"/>
    <w:rsid w:val="00EE250E"/>
    <w:rsid w:val="00EE272C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51E8B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E2C278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m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DDC0-27C8-4776-91D6-50D9D52C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12</cp:revision>
  <cp:lastPrinted>2023-03-23T05:26:00Z</cp:lastPrinted>
  <dcterms:created xsi:type="dcterms:W3CDTF">2022-02-28T07:49:00Z</dcterms:created>
  <dcterms:modified xsi:type="dcterms:W3CDTF">2023-03-27T12:21:00Z</dcterms:modified>
</cp:coreProperties>
</file>